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2441FEBD" w:rsidR="00D22628" w:rsidRPr="001C5CC2" w:rsidRDefault="00D22628" w:rsidP="001C5CC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6CB92B2D" w:rsidR="001166B5" w:rsidRDefault="00D22628" w:rsidP="001C5CC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SonnotBavurusu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</w:t>
            </w: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proofErr w:type="gramEnd"/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SonnotBavurusu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093"/>
        <w:gridCol w:w="2363"/>
        <w:gridCol w:w="1889"/>
        <w:gridCol w:w="2567"/>
      </w:tblGrid>
      <w:tr w:rsidR="00116FBB" w:rsidRPr="009F5B61" w14:paraId="56E939EA" w14:textId="77777777" w:rsidTr="00507CEF">
        <w:trPr>
          <w:trHeight w:val="314"/>
        </w:trPr>
        <w:tc>
          <w:tcPr>
            <w:tcW w:w="2093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819" w:type="dxa"/>
            <w:gridSpan w:val="3"/>
            <w:shd w:val="clear" w:color="auto" w:fill="FFFFFF"/>
          </w:tcPr>
          <w:p w14:paraId="56E939E9" w14:textId="5AEC1FDB" w:rsidR="00116FBB" w:rsidRPr="005E466D" w:rsidRDefault="00507CEF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Adiyaman</w:t>
            </w:r>
            <w:proofErr w:type="spellEnd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University</w:t>
            </w:r>
          </w:p>
        </w:tc>
      </w:tr>
      <w:tr w:rsidR="007967A9" w:rsidRPr="005E466D" w14:paraId="56E939F1" w14:textId="77777777" w:rsidTr="00507CEF">
        <w:trPr>
          <w:trHeight w:val="314"/>
        </w:trPr>
        <w:tc>
          <w:tcPr>
            <w:tcW w:w="2093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363" w:type="dxa"/>
            <w:shd w:val="clear" w:color="auto" w:fill="FFFFFF"/>
          </w:tcPr>
          <w:p w14:paraId="56E939EE" w14:textId="05493D53" w:rsidR="007967A9" w:rsidRPr="005E466D" w:rsidRDefault="00507CEF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TR ADIYAMA01</w:t>
            </w:r>
          </w:p>
        </w:tc>
        <w:tc>
          <w:tcPr>
            <w:tcW w:w="1889" w:type="dxa"/>
            <w:shd w:val="clear" w:color="auto" w:fill="FFFFFF"/>
          </w:tcPr>
          <w:p w14:paraId="50C16BAB" w14:textId="77777777" w:rsidR="00507CEF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</w:p>
          <w:p w14:paraId="56E939EF" w14:textId="274C5F7B" w:rsidR="007967A9" w:rsidRPr="005E466D" w:rsidRDefault="007967A9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567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507CEF" w:rsidRPr="005E466D" w14:paraId="56E939F6" w14:textId="77777777" w:rsidTr="00507CEF">
        <w:trPr>
          <w:trHeight w:val="472"/>
        </w:trPr>
        <w:tc>
          <w:tcPr>
            <w:tcW w:w="2093" w:type="dxa"/>
            <w:shd w:val="clear" w:color="auto" w:fill="FFFFFF"/>
          </w:tcPr>
          <w:p w14:paraId="56E939F2" w14:textId="77777777" w:rsidR="00507CEF" w:rsidRPr="005E466D" w:rsidRDefault="00507CEF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363" w:type="dxa"/>
            <w:shd w:val="clear" w:color="auto" w:fill="FFFFFF"/>
          </w:tcPr>
          <w:p w14:paraId="7B1E6491" w14:textId="77777777" w:rsidR="00507CEF" w:rsidRPr="00AE3251" w:rsidRDefault="00507CEF" w:rsidP="0011740D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proofErr w:type="spellStart"/>
            <w:r w:rsidRPr="00AE3251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Altınsehir</w:t>
            </w:r>
            <w:proofErr w:type="spellEnd"/>
            <w:r w:rsidRPr="00AE3251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 xml:space="preserve">, Ataturk </w:t>
            </w:r>
            <w:proofErr w:type="spellStart"/>
            <w:r w:rsidRPr="00AE3251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Blv</w:t>
            </w:r>
            <w:proofErr w:type="spellEnd"/>
            <w:r w:rsidRPr="00AE3251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.</w:t>
            </w:r>
          </w:p>
          <w:p w14:paraId="58051792" w14:textId="77777777" w:rsidR="00507CEF" w:rsidRPr="00AE3251" w:rsidRDefault="00507CEF" w:rsidP="0011740D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r w:rsidRPr="00AE3251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 xml:space="preserve">No: 1, 02040 </w:t>
            </w:r>
            <w:proofErr w:type="spellStart"/>
            <w:r w:rsidRPr="00AE3251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Adiyaman</w:t>
            </w:r>
            <w:proofErr w:type="spellEnd"/>
          </w:p>
          <w:p w14:paraId="56E939F3" w14:textId="5666107B" w:rsidR="00507CEF" w:rsidRPr="005E466D" w:rsidRDefault="00507CEF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 w:rsidRPr="00AE3251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Center</w:t>
            </w:r>
            <w:proofErr w:type="spellEnd"/>
            <w:r w:rsidRPr="00AE3251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 xml:space="preserve"> / </w:t>
            </w:r>
            <w:proofErr w:type="spellStart"/>
            <w:r w:rsidRPr="00AE3251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Adıyaman</w:t>
            </w:r>
            <w:proofErr w:type="spellEnd"/>
          </w:p>
        </w:tc>
        <w:tc>
          <w:tcPr>
            <w:tcW w:w="1889" w:type="dxa"/>
            <w:shd w:val="clear" w:color="auto" w:fill="FFFFFF"/>
          </w:tcPr>
          <w:p w14:paraId="56E939F4" w14:textId="77777777" w:rsidR="00507CEF" w:rsidRPr="005E466D" w:rsidRDefault="00507CEF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567" w:type="dxa"/>
            <w:shd w:val="clear" w:color="auto" w:fill="FFFFFF"/>
          </w:tcPr>
          <w:p w14:paraId="56E939F5" w14:textId="627EC699" w:rsidR="00507CEF" w:rsidRPr="005E466D" w:rsidRDefault="00507CEF" w:rsidP="00507CEF">
            <w:pPr>
              <w:shd w:val="clear" w:color="auto" w:fill="FFFFFF"/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TURKEY/TR</w:t>
            </w:r>
          </w:p>
        </w:tc>
      </w:tr>
      <w:tr w:rsidR="00507CEF" w:rsidRPr="005E466D" w14:paraId="56E939FC" w14:textId="77777777" w:rsidTr="00507CEF">
        <w:trPr>
          <w:trHeight w:val="811"/>
        </w:trPr>
        <w:tc>
          <w:tcPr>
            <w:tcW w:w="2093" w:type="dxa"/>
            <w:shd w:val="clear" w:color="auto" w:fill="FFFFFF"/>
          </w:tcPr>
          <w:p w14:paraId="56E939F7" w14:textId="77777777" w:rsidR="00507CEF" w:rsidRPr="005E466D" w:rsidRDefault="00507CEF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363" w:type="dxa"/>
            <w:shd w:val="clear" w:color="auto" w:fill="FFFFFF"/>
          </w:tcPr>
          <w:p w14:paraId="66F4A2CD" w14:textId="77777777" w:rsidR="00507CEF" w:rsidRDefault="00507CEF" w:rsidP="00507CEF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M.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Ercan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BALTALI</w:t>
            </w:r>
          </w:p>
          <w:p w14:paraId="56E939F8" w14:textId="52168304" w:rsidR="00507CEF" w:rsidRPr="005E466D" w:rsidRDefault="00507CEF" w:rsidP="00507CE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Vice Coordinator</w:t>
            </w:r>
          </w:p>
        </w:tc>
        <w:tc>
          <w:tcPr>
            <w:tcW w:w="1889" w:type="dxa"/>
            <w:shd w:val="clear" w:color="auto" w:fill="FFFFFF"/>
          </w:tcPr>
          <w:p w14:paraId="56E939F9" w14:textId="77777777" w:rsidR="00507CEF" w:rsidRDefault="00507CEF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507CEF" w:rsidRPr="00C17AB2" w:rsidRDefault="00507CEF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567" w:type="dxa"/>
            <w:shd w:val="clear" w:color="auto" w:fill="FFFFFF"/>
          </w:tcPr>
          <w:p w14:paraId="56E939FB" w14:textId="1B240ADC" w:rsidR="00507CEF" w:rsidRPr="005E466D" w:rsidRDefault="00507CEF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AE3251"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  <w:t>erasmus@adiyaman.edu.tr</w:t>
            </w:r>
          </w:p>
        </w:tc>
      </w:tr>
      <w:tr w:rsidR="00507CEF" w:rsidRPr="005F0E76" w14:paraId="56E93A03" w14:textId="77777777" w:rsidTr="00507CEF">
        <w:trPr>
          <w:trHeight w:val="811"/>
        </w:trPr>
        <w:tc>
          <w:tcPr>
            <w:tcW w:w="2093" w:type="dxa"/>
            <w:shd w:val="clear" w:color="auto" w:fill="FFFFFF"/>
          </w:tcPr>
          <w:p w14:paraId="56E939FD" w14:textId="77777777" w:rsidR="00507CEF" w:rsidRPr="00474BE2" w:rsidRDefault="00507CEF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E" w14:textId="77777777" w:rsidR="00507CEF" w:rsidRPr="00474BE2" w:rsidRDefault="00507CEF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FF" w14:textId="77777777" w:rsidR="00507CEF" w:rsidRPr="005E466D" w:rsidRDefault="00507CEF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363" w:type="dxa"/>
            <w:shd w:val="clear" w:color="auto" w:fill="FFFFFF"/>
          </w:tcPr>
          <w:p w14:paraId="56E93A00" w14:textId="77777777" w:rsidR="00507CEF" w:rsidRPr="005E466D" w:rsidRDefault="00507CEF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89" w:type="dxa"/>
            <w:shd w:val="clear" w:color="auto" w:fill="FFFFFF"/>
          </w:tcPr>
          <w:p w14:paraId="1FC07922" w14:textId="10E3D567" w:rsidR="00507CEF" w:rsidRPr="00782942" w:rsidRDefault="00507CEF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507CEF" w:rsidRPr="00F8532D" w:rsidRDefault="00507CEF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567" w:type="dxa"/>
            <w:shd w:val="clear" w:color="auto" w:fill="FFFFFF"/>
          </w:tcPr>
          <w:p w14:paraId="7F97F706" w14:textId="7F2D7F52" w:rsidR="00507CEF" w:rsidRDefault="00507CEF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507CEF" w:rsidRPr="00F8532D" w:rsidRDefault="00507CEF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Balk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SonnotBavurusu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SonnotBavurusu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16BA58E8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SonnotBavurus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0D1F6F8C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491E4BB4" w:rsidR="00377526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507CEF">
              <w:rPr>
                <w:rFonts w:ascii="Verdana" w:hAnsi="Verdana" w:cs="Calibri"/>
                <w:sz w:val="20"/>
                <w:lang w:val="en-GB"/>
              </w:rPr>
              <w:t xml:space="preserve"> Prof. Mehmet TURGUT, PhD</w:t>
            </w:r>
          </w:p>
          <w:p w14:paraId="66956A64" w14:textId="2E509064" w:rsidR="00507CEF" w:rsidRPr="00490F95" w:rsidRDefault="00507CEF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 xml:space="preserve">                                                          Rector</w:t>
            </w:r>
            <w:bookmarkStart w:id="0" w:name="_GoBack"/>
            <w:bookmarkEnd w:id="0"/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C63AFC" w14:textId="77777777" w:rsidR="00F25AF5" w:rsidRDefault="00F25AF5">
      <w:r>
        <w:separator/>
      </w:r>
    </w:p>
  </w:endnote>
  <w:endnote w:type="continuationSeparator" w:id="0">
    <w:p w14:paraId="2B2DC4AC" w14:textId="77777777" w:rsidR="00F25AF5" w:rsidRDefault="00F25AF5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SonnotMetni"/>
        <w:spacing w:after="120"/>
        <w:rPr>
          <w:rFonts w:ascii="Verdana" w:hAnsi="Verdana"/>
          <w:sz w:val="16"/>
          <w:szCs w:val="16"/>
          <w:lang w:val="en-GB"/>
        </w:rPr>
      </w:pPr>
      <w:r w:rsidRPr="001C5CC2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F549E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F549E">
        <w:rPr>
          <w:rFonts w:ascii="Verdana" w:hAnsi="Verdana"/>
          <w:sz w:val="16"/>
          <w:szCs w:val="16"/>
          <w:lang w:val="en-GB"/>
        </w:rPr>
        <w:t xml:space="preserve">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507CEF" w:rsidRPr="002F549E" w:rsidRDefault="00507CEF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F549E">
          <w:rPr>
            <w:rStyle w:val="Kpr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A" w14:textId="517C70B6" w:rsidR="00507CEF" w:rsidRPr="002F549E" w:rsidRDefault="00507CEF" w:rsidP="001C5CC2">
      <w:pPr>
        <w:pStyle w:val="SonnotMetni"/>
        <w:spacing w:after="100"/>
        <w:jc w:val="left"/>
        <w:rPr>
          <w:rFonts w:ascii="Verdana" w:hAnsi="Verdana"/>
          <w:color w:val="FF0000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The top-level NACE sector codes are available at </w:t>
      </w:r>
      <w:hyperlink r:id="rId2" w:history="1">
        <w:r w:rsidRPr="002F549E">
          <w:rPr>
            <w:rStyle w:val="Kpr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2F549E">
          <w:rPr>
            <w:rStyle w:val="Kpr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2F549E">
          <w:rPr>
            <w:rStyle w:val="Kpr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Kpr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14:paraId="70AAE2E3" w14:textId="538EC549" w:rsidR="00153B61" w:rsidRPr="004208DA" w:rsidRDefault="00153B61" w:rsidP="00B223B0">
      <w:pPr>
        <w:pStyle w:val="SonnotMetni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504E8AD4" w:rsidR="0081766A" w:rsidRDefault="0081766A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7CE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60" w14:textId="77777777" w:rsidR="005655B4" w:rsidRDefault="005655B4">
    <w:pPr>
      <w:pStyle w:val="Altbilgi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20A16D" w14:textId="77777777" w:rsidR="00F25AF5" w:rsidRDefault="00F25AF5">
      <w:r>
        <w:separator/>
      </w:r>
    </w:p>
  </w:footnote>
  <w:footnote w:type="continuationSeparator" w:id="0">
    <w:p w14:paraId="595B3FCD" w14:textId="77777777" w:rsidR="00F25AF5" w:rsidRDefault="00F25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D22628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3268BA06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  <w:r w:rsidR="00E77D00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.</w:t>
                                </w:r>
                                <w:proofErr w:type="gramEnd"/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="http://schemas.microsoft.com/office/drawing/2014/chartex"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3268BA06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  <w:r w:rsidR="00E77D00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.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stbilgi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F" w14:textId="77777777" w:rsidR="00506408" w:rsidRPr="00865FC1" w:rsidRDefault="00506408" w:rsidP="00E01AAA">
    <w:pPr>
      <w:pStyle w:val="stbilgi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eNumara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eNumara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eNumara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eMadde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eMadde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eMadde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eMadde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eNumara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oKlavuz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5CC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0648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07CEF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581B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614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2F5A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4621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77D00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25AF5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">
    <w:name w:val="Body Text"/>
    <w:basedOn w:val="Normal"/>
    <w:pPr>
      <w:spacing w:after="12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</w:rPr>
  </w:style>
  <w:style w:type="paragraph" w:styleId="GvdeMetnilkGirintisi">
    <w:name w:val="Body Text First Indent"/>
    <w:basedOn w:val="GvdeMetni"/>
    <w:pPr>
      <w:ind w:firstLine="21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pPr>
      <w:ind w:left="4252"/>
    </w:pPr>
  </w:style>
  <w:style w:type="paragraph" w:styleId="AklamaMetni">
    <w:name w:val="annotation text"/>
    <w:basedOn w:val="Normal"/>
    <w:link w:val="AklamaMetniChar"/>
    <w:rPr>
      <w:sz w:val="20"/>
    </w:rPr>
  </w:style>
  <w:style w:type="paragraph" w:styleId="Tarih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DipnotMetni">
    <w:name w:val="footnote text"/>
    <w:basedOn w:val="Normal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paragraph" w:styleId="Dizin2">
    <w:name w:val="index 2"/>
    <w:basedOn w:val="Normal"/>
    <w:next w:val="Normal"/>
    <w:autoRedefine/>
    <w:semiHidden/>
    <w:pPr>
      <w:ind w:left="480" w:hanging="240"/>
    </w:pPr>
  </w:style>
  <w:style w:type="paragraph" w:styleId="Dizin3">
    <w:name w:val="index 3"/>
    <w:basedOn w:val="Normal"/>
    <w:next w:val="Normal"/>
    <w:autoRedefine/>
    <w:semiHidden/>
    <w:pPr>
      <w:ind w:left="720" w:hanging="240"/>
    </w:pPr>
  </w:style>
  <w:style w:type="paragraph" w:styleId="Dizin4">
    <w:name w:val="index 4"/>
    <w:basedOn w:val="Normal"/>
    <w:next w:val="Normal"/>
    <w:autoRedefine/>
    <w:semiHidden/>
    <w:pPr>
      <w:ind w:left="960" w:hanging="240"/>
    </w:pPr>
  </w:style>
  <w:style w:type="paragraph" w:styleId="Dizin5">
    <w:name w:val="index 5"/>
    <w:basedOn w:val="Normal"/>
    <w:next w:val="Normal"/>
    <w:autoRedefine/>
    <w:semiHidden/>
    <w:pPr>
      <w:ind w:left="1200" w:hanging="240"/>
    </w:pPr>
  </w:style>
  <w:style w:type="paragraph" w:styleId="Dizin6">
    <w:name w:val="index 6"/>
    <w:basedOn w:val="Normal"/>
    <w:next w:val="Normal"/>
    <w:autoRedefine/>
    <w:semiHidden/>
    <w:pPr>
      <w:ind w:left="1440" w:hanging="240"/>
    </w:pPr>
  </w:style>
  <w:style w:type="paragraph" w:styleId="Dizin7">
    <w:name w:val="index 7"/>
    <w:basedOn w:val="Normal"/>
    <w:next w:val="Normal"/>
    <w:autoRedefine/>
    <w:semiHidden/>
    <w:pPr>
      <w:ind w:left="1680" w:hanging="240"/>
    </w:pPr>
  </w:style>
  <w:style w:type="paragraph" w:styleId="Dizin8">
    <w:name w:val="index 8"/>
    <w:basedOn w:val="Normal"/>
    <w:next w:val="Normal"/>
    <w:autoRedefine/>
    <w:semiHidden/>
    <w:pPr>
      <w:ind w:left="1920" w:hanging="240"/>
    </w:pPr>
  </w:style>
  <w:style w:type="paragraph" w:styleId="Dizin9">
    <w:name w:val="index 9"/>
    <w:basedOn w:val="Normal"/>
    <w:next w:val="Normal"/>
    <w:autoRedefine/>
    <w:semiHidden/>
    <w:pPr>
      <w:ind w:left="2160" w:hanging="240"/>
    </w:pPr>
  </w:style>
  <w:style w:type="paragraph" w:styleId="DizinBal">
    <w:name w:val="index heading"/>
    <w:basedOn w:val="Normal"/>
    <w:next w:val="Dizin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Maddemi">
    <w:name w:val="List Bullet"/>
    <w:basedOn w:val="Normal"/>
    <w:pPr>
      <w:numPr>
        <w:numId w:val="4"/>
      </w:numPr>
    </w:pPr>
  </w:style>
  <w:style w:type="paragraph" w:styleId="ListeMadde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pPr>
      <w:numPr>
        <w:numId w:val="1"/>
      </w:numPr>
    </w:pPr>
  </w:style>
  <w:style w:type="paragraph" w:styleId="ListeDevam">
    <w:name w:val="List Continue"/>
    <w:basedOn w:val="Normal"/>
    <w:pPr>
      <w:spacing w:after="120"/>
      <w:ind w:left="283"/>
    </w:pPr>
  </w:style>
  <w:style w:type="paragraph" w:styleId="ListeDevam2">
    <w:name w:val="List Continue 2"/>
    <w:basedOn w:val="Normal"/>
    <w:pPr>
      <w:spacing w:after="120"/>
      <w:ind w:left="566"/>
    </w:pPr>
  </w:style>
  <w:style w:type="paragraph" w:styleId="ListeDevam3">
    <w:name w:val="List Continue 3"/>
    <w:basedOn w:val="Normal"/>
    <w:pPr>
      <w:spacing w:after="120"/>
      <w:ind w:left="849"/>
    </w:pPr>
  </w:style>
  <w:style w:type="paragraph" w:styleId="ListeDevam4">
    <w:name w:val="List Continue 4"/>
    <w:basedOn w:val="Normal"/>
    <w:pPr>
      <w:spacing w:after="120"/>
      <w:ind w:left="1132"/>
    </w:pPr>
  </w:style>
  <w:style w:type="paragraph" w:styleId="ListeDevam5">
    <w:name w:val="List Continue 5"/>
    <w:basedOn w:val="Normal"/>
    <w:pPr>
      <w:spacing w:after="120"/>
      <w:ind w:left="1415"/>
    </w:pPr>
  </w:style>
  <w:style w:type="paragraph" w:styleId="ListeNumaras">
    <w:name w:val="List Number"/>
    <w:basedOn w:val="Normal"/>
    <w:pPr>
      <w:numPr>
        <w:numId w:val="14"/>
      </w:numPr>
    </w:pPr>
  </w:style>
  <w:style w:type="paragraph" w:styleId="ListeNumara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pPr>
      <w:numPr>
        <w:numId w:val="2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letistbilgisi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pPr>
      <w:ind w:left="720"/>
    </w:pPr>
    <w:rPr>
      <w:lang w:eastAsia="x-none"/>
    </w:rPr>
  </w:style>
  <w:style w:type="paragraph" w:styleId="NotBal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Pr>
      <w:rFonts w:ascii="Courier New" w:hAnsi="Courier New"/>
      <w:sz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tKonuBal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pPr>
      <w:ind w:left="240" w:hanging="240"/>
    </w:pPr>
  </w:style>
  <w:style w:type="paragraph" w:styleId="ekillerTablosu">
    <w:name w:val="table of figures"/>
    <w:basedOn w:val="Normal"/>
    <w:next w:val="Normal"/>
    <w:semiHidden/>
    <w:pPr>
      <w:ind w:left="480" w:hanging="480"/>
    </w:pPr>
  </w:style>
  <w:style w:type="paragraph" w:styleId="KonuBa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val="x-none"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">
    <w:name w:val="Body Text"/>
    <w:basedOn w:val="Normal"/>
    <w:pPr>
      <w:spacing w:after="12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</w:rPr>
  </w:style>
  <w:style w:type="paragraph" w:styleId="GvdeMetnilkGirintisi">
    <w:name w:val="Body Text First Indent"/>
    <w:basedOn w:val="GvdeMetni"/>
    <w:pPr>
      <w:ind w:firstLine="21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pPr>
      <w:ind w:left="4252"/>
    </w:pPr>
  </w:style>
  <w:style w:type="paragraph" w:styleId="AklamaMetni">
    <w:name w:val="annotation text"/>
    <w:basedOn w:val="Normal"/>
    <w:link w:val="AklamaMetniChar"/>
    <w:rPr>
      <w:sz w:val="20"/>
    </w:rPr>
  </w:style>
  <w:style w:type="paragraph" w:styleId="Tarih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DipnotMetni">
    <w:name w:val="footnote text"/>
    <w:basedOn w:val="Normal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paragraph" w:styleId="Dizin2">
    <w:name w:val="index 2"/>
    <w:basedOn w:val="Normal"/>
    <w:next w:val="Normal"/>
    <w:autoRedefine/>
    <w:semiHidden/>
    <w:pPr>
      <w:ind w:left="480" w:hanging="240"/>
    </w:pPr>
  </w:style>
  <w:style w:type="paragraph" w:styleId="Dizin3">
    <w:name w:val="index 3"/>
    <w:basedOn w:val="Normal"/>
    <w:next w:val="Normal"/>
    <w:autoRedefine/>
    <w:semiHidden/>
    <w:pPr>
      <w:ind w:left="720" w:hanging="240"/>
    </w:pPr>
  </w:style>
  <w:style w:type="paragraph" w:styleId="Dizin4">
    <w:name w:val="index 4"/>
    <w:basedOn w:val="Normal"/>
    <w:next w:val="Normal"/>
    <w:autoRedefine/>
    <w:semiHidden/>
    <w:pPr>
      <w:ind w:left="960" w:hanging="240"/>
    </w:pPr>
  </w:style>
  <w:style w:type="paragraph" w:styleId="Dizin5">
    <w:name w:val="index 5"/>
    <w:basedOn w:val="Normal"/>
    <w:next w:val="Normal"/>
    <w:autoRedefine/>
    <w:semiHidden/>
    <w:pPr>
      <w:ind w:left="1200" w:hanging="240"/>
    </w:pPr>
  </w:style>
  <w:style w:type="paragraph" w:styleId="Dizin6">
    <w:name w:val="index 6"/>
    <w:basedOn w:val="Normal"/>
    <w:next w:val="Normal"/>
    <w:autoRedefine/>
    <w:semiHidden/>
    <w:pPr>
      <w:ind w:left="1440" w:hanging="240"/>
    </w:pPr>
  </w:style>
  <w:style w:type="paragraph" w:styleId="Dizin7">
    <w:name w:val="index 7"/>
    <w:basedOn w:val="Normal"/>
    <w:next w:val="Normal"/>
    <w:autoRedefine/>
    <w:semiHidden/>
    <w:pPr>
      <w:ind w:left="1680" w:hanging="240"/>
    </w:pPr>
  </w:style>
  <w:style w:type="paragraph" w:styleId="Dizin8">
    <w:name w:val="index 8"/>
    <w:basedOn w:val="Normal"/>
    <w:next w:val="Normal"/>
    <w:autoRedefine/>
    <w:semiHidden/>
    <w:pPr>
      <w:ind w:left="1920" w:hanging="240"/>
    </w:pPr>
  </w:style>
  <w:style w:type="paragraph" w:styleId="Dizin9">
    <w:name w:val="index 9"/>
    <w:basedOn w:val="Normal"/>
    <w:next w:val="Normal"/>
    <w:autoRedefine/>
    <w:semiHidden/>
    <w:pPr>
      <w:ind w:left="2160" w:hanging="240"/>
    </w:pPr>
  </w:style>
  <w:style w:type="paragraph" w:styleId="DizinBal">
    <w:name w:val="index heading"/>
    <w:basedOn w:val="Normal"/>
    <w:next w:val="Dizin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Maddemi">
    <w:name w:val="List Bullet"/>
    <w:basedOn w:val="Normal"/>
    <w:pPr>
      <w:numPr>
        <w:numId w:val="4"/>
      </w:numPr>
    </w:pPr>
  </w:style>
  <w:style w:type="paragraph" w:styleId="ListeMadde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pPr>
      <w:numPr>
        <w:numId w:val="1"/>
      </w:numPr>
    </w:pPr>
  </w:style>
  <w:style w:type="paragraph" w:styleId="ListeDevam">
    <w:name w:val="List Continue"/>
    <w:basedOn w:val="Normal"/>
    <w:pPr>
      <w:spacing w:after="120"/>
      <w:ind w:left="283"/>
    </w:pPr>
  </w:style>
  <w:style w:type="paragraph" w:styleId="ListeDevam2">
    <w:name w:val="List Continue 2"/>
    <w:basedOn w:val="Normal"/>
    <w:pPr>
      <w:spacing w:after="120"/>
      <w:ind w:left="566"/>
    </w:pPr>
  </w:style>
  <w:style w:type="paragraph" w:styleId="ListeDevam3">
    <w:name w:val="List Continue 3"/>
    <w:basedOn w:val="Normal"/>
    <w:pPr>
      <w:spacing w:after="120"/>
      <w:ind w:left="849"/>
    </w:pPr>
  </w:style>
  <w:style w:type="paragraph" w:styleId="ListeDevam4">
    <w:name w:val="List Continue 4"/>
    <w:basedOn w:val="Normal"/>
    <w:pPr>
      <w:spacing w:after="120"/>
      <w:ind w:left="1132"/>
    </w:pPr>
  </w:style>
  <w:style w:type="paragraph" w:styleId="ListeDevam5">
    <w:name w:val="List Continue 5"/>
    <w:basedOn w:val="Normal"/>
    <w:pPr>
      <w:spacing w:after="120"/>
      <w:ind w:left="1415"/>
    </w:pPr>
  </w:style>
  <w:style w:type="paragraph" w:styleId="ListeNumaras">
    <w:name w:val="List Number"/>
    <w:basedOn w:val="Normal"/>
    <w:pPr>
      <w:numPr>
        <w:numId w:val="14"/>
      </w:numPr>
    </w:pPr>
  </w:style>
  <w:style w:type="paragraph" w:styleId="ListeNumara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pPr>
      <w:numPr>
        <w:numId w:val="2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letistbilgisi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pPr>
      <w:ind w:left="720"/>
    </w:pPr>
    <w:rPr>
      <w:lang w:eastAsia="x-none"/>
    </w:rPr>
  </w:style>
  <w:style w:type="paragraph" w:styleId="NotBal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Pr>
      <w:rFonts w:ascii="Courier New" w:hAnsi="Courier New"/>
      <w:sz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tKonuBal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pPr>
      <w:ind w:left="240" w:hanging="240"/>
    </w:pPr>
  </w:style>
  <w:style w:type="paragraph" w:styleId="ekillerTablosu">
    <w:name w:val="table of figures"/>
    <w:basedOn w:val="Normal"/>
    <w:next w:val="Normal"/>
    <w:semiHidden/>
    <w:pPr>
      <w:ind w:left="480" w:hanging="480"/>
    </w:pPr>
  </w:style>
  <w:style w:type="paragraph" w:styleId="KonuBa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val="x-none"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97CE1C-C752-4CE2-8AAF-B1122CF4F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4</Pages>
  <Words>480</Words>
  <Characters>2740</Characters>
  <Application>Microsoft Office Word</Application>
  <DocSecurity>0</DocSecurity>
  <PresentationFormat>Microsoft Word 11.0</PresentationFormat>
  <Lines>22</Lines>
  <Paragraphs>6</Paragraphs>
  <ScaleCrop>false</ScaleCrop>
  <HeadingPairs>
    <vt:vector size="10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3214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ercan</cp:lastModifiedBy>
  <cp:revision>2</cp:revision>
  <cp:lastPrinted>2013-11-06T08:46:00Z</cp:lastPrinted>
  <dcterms:created xsi:type="dcterms:W3CDTF">2020-07-21T11:21:00Z</dcterms:created>
  <dcterms:modified xsi:type="dcterms:W3CDTF">2020-07-21T11:21:00Z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